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CFF3" w14:textId="77777777" w:rsidR="000969B3" w:rsidRDefault="000969B3" w:rsidP="000969B3">
      <w:pPr>
        <w:pStyle w:val="ListParagraph"/>
        <w:tabs>
          <w:tab w:val="left" w:pos="1530"/>
        </w:tabs>
        <w:spacing w:after="240"/>
        <w:ind w:left="0"/>
        <w:jc w:val="both"/>
      </w:pPr>
    </w:p>
    <w:p w14:paraId="14702F8E" w14:textId="2401EBC6" w:rsidR="00E03A00" w:rsidRDefault="00E03A00" w:rsidP="000969B3">
      <w:pPr>
        <w:pStyle w:val="ListParagraph"/>
        <w:tabs>
          <w:tab w:val="left" w:pos="1530"/>
        </w:tabs>
        <w:spacing w:after="240"/>
        <w:ind w:left="0"/>
        <w:jc w:val="both"/>
      </w:pPr>
      <w:proofErr w:type="spellStart"/>
      <w:proofErr w:type="gramStart"/>
      <w:r w:rsidRPr="005E2FC4">
        <w:t>Perihal</w:t>
      </w:r>
      <w:proofErr w:type="spellEnd"/>
      <w:r w:rsidR="00660C40">
        <w:t xml:space="preserve"> </w:t>
      </w:r>
      <w:r>
        <w:t>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Surat </w:t>
      </w:r>
      <w:proofErr w:type="spellStart"/>
      <w:r>
        <w:t>Pengantar</w:t>
      </w:r>
      <w:proofErr w:type="spellEnd"/>
      <w:r>
        <w:tab/>
      </w:r>
      <w:r>
        <w:tab/>
        <w:t xml:space="preserve">    </w:t>
      </w:r>
      <w:proofErr w:type="spellStart"/>
      <w:r>
        <w:t>Samarinda</w:t>
      </w:r>
      <w:proofErr w:type="spellEnd"/>
      <w:r>
        <w:t>,……………</w:t>
      </w:r>
      <w:r w:rsidR="000969B3">
        <w:t>….</w:t>
      </w:r>
      <w:r>
        <w:tab/>
        <w:t xml:space="preserve">  </w:t>
      </w:r>
      <w:r>
        <w:tab/>
      </w:r>
      <w:r>
        <w:tab/>
      </w:r>
      <w:r>
        <w:tab/>
        <w:t xml:space="preserve">  </w:t>
      </w:r>
    </w:p>
    <w:p w14:paraId="0D12D59C" w14:textId="2B70C5A8" w:rsidR="00660C40" w:rsidRDefault="00E03A00" w:rsidP="00E03A00">
      <w:pPr>
        <w:tabs>
          <w:tab w:val="left" w:pos="1440"/>
        </w:tabs>
      </w:pPr>
      <w:proofErr w:type="spellStart"/>
      <w:r>
        <w:t>Y</w:t>
      </w:r>
      <w:r w:rsidR="00B3114A">
        <w:t>th</w:t>
      </w:r>
      <w:proofErr w:type="spellEnd"/>
      <w:r w:rsidR="00920E63">
        <w:t xml:space="preserve">     </w:t>
      </w:r>
      <w:proofErr w:type="gramStart"/>
      <w:r w:rsidR="00920E63">
        <w:t xml:space="preserve">  </w:t>
      </w:r>
      <w:r>
        <w:t>:</w:t>
      </w:r>
      <w:proofErr w:type="gramEnd"/>
      <w:r>
        <w:t xml:space="preserve"> Dekan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Budaya</w:t>
      </w:r>
    </w:p>
    <w:p w14:paraId="11991CBE" w14:textId="190B8F12" w:rsidR="00660C40" w:rsidRDefault="00660C40" w:rsidP="00E03A00">
      <w:pPr>
        <w:tabs>
          <w:tab w:val="left" w:pos="1440"/>
        </w:tabs>
      </w:pPr>
      <w:r>
        <w:t xml:space="preserve">        </w:t>
      </w:r>
      <w:r w:rsidR="00920E63">
        <w:t xml:space="preserve">       </w:t>
      </w:r>
      <w:r w:rsidR="00E03A00">
        <w:t xml:space="preserve">Universitas </w:t>
      </w:r>
      <w:proofErr w:type="spellStart"/>
      <w:r w:rsidR="00E03A00">
        <w:t>Mulawarman</w:t>
      </w:r>
      <w:proofErr w:type="spellEnd"/>
    </w:p>
    <w:p w14:paraId="3BCD5397" w14:textId="37574A3E" w:rsidR="00E03A00" w:rsidRDefault="00660C40" w:rsidP="00E03A00">
      <w:pPr>
        <w:tabs>
          <w:tab w:val="left" w:pos="1440"/>
        </w:tabs>
      </w:pPr>
      <w:r>
        <w:t xml:space="preserve">        </w:t>
      </w:r>
      <w:r w:rsidR="00920E63">
        <w:t xml:space="preserve">       </w:t>
      </w:r>
      <w:proofErr w:type="spellStart"/>
      <w:r w:rsidR="00E03A00">
        <w:t>Samarinda</w:t>
      </w:r>
      <w:proofErr w:type="spellEnd"/>
    </w:p>
    <w:p w14:paraId="4F0C896B" w14:textId="77777777" w:rsidR="00E03A00" w:rsidRDefault="00E03A00" w:rsidP="00E03A00">
      <w:pPr>
        <w:tabs>
          <w:tab w:val="left" w:pos="1440"/>
        </w:tabs>
      </w:pPr>
    </w:p>
    <w:p w14:paraId="2F00A53D" w14:textId="77777777" w:rsidR="00E03A00" w:rsidRDefault="00E03A00" w:rsidP="00E03A00">
      <w:pPr>
        <w:tabs>
          <w:tab w:val="left" w:pos="1440"/>
        </w:tabs>
      </w:pPr>
    </w:p>
    <w:p w14:paraId="3F0F7FA4" w14:textId="50A07D89" w:rsidR="00660C40" w:rsidRDefault="00E03A00" w:rsidP="00E03A00">
      <w:pPr>
        <w:tabs>
          <w:tab w:val="left" w:pos="1440"/>
        </w:tabs>
        <w:spacing w:after="120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30DFF262" w14:textId="77777777" w:rsidR="00E03A00" w:rsidRDefault="00E03A00" w:rsidP="00660C40">
      <w:pPr>
        <w:tabs>
          <w:tab w:val="left" w:pos="2340"/>
        </w:tabs>
      </w:pPr>
      <w:r>
        <w:t xml:space="preserve">Nama </w:t>
      </w:r>
      <w:proofErr w:type="spellStart"/>
      <w:r>
        <w:t>Lengkap</w:t>
      </w:r>
      <w:proofErr w:type="spellEnd"/>
      <w:r>
        <w:tab/>
        <w:t>: ……………………………</w:t>
      </w:r>
    </w:p>
    <w:p w14:paraId="1A625B77" w14:textId="77777777" w:rsidR="00E03A00" w:rsidRDefault="00E03A00" w:rsidP="00660C40">
      <w:pPr>
        <w:tabs>
          <w:tab w:val="left" w:pos="2340"/>
        </w:tabs>
      </w:pPr>
      <w:r>
        <w:t>N I M</w:t>
      </w:r>
      <w:r>
        <w:tab/>
        <w:t>: ……………………………</w:t>
      </w:r>
    </w:p>
    <w:p w14:paraId="4A5BB11B" w14:textId="77777777" w:rsidR="00E03A00" w:rsidRDefault="00E03A00" w:rsidP="00660C40">
      <w:pPr>
        <w:tabs>
          <w:tab w:val="left" w:pos="2340"/>
        </w:tabs>
      </w:pPr>
      <w:proofErr w:type="spellStart"/>
      <w:r>
        <w:t>Fakultas</w:t>
      </w:r>
      <w:proofErr w:type="spellEnd"/>
      <w:r>
        <w:tab/>
        <w:t>: ……………………………</w:t>
      </w:r>
    </w:p>
    <w:p w14:paraId="3AA64096" w14:textId="77777777" w:rsidR="00E03A00" w:rsidRDefault="00E03A00" w:rsidP="00660C40">
      <w:pPr>
        <w:tabs>
          <w:tab w:val="left" w:pos="2340"/>
        </w:tabs>
      </w:pPr>
      <w:r>
        <w:t>Program Studi</w:t>
      </w:r>
      <w:r>
        <w:tab/>
        <w:t>: ……………………………</w:t>
      </w:r>
    </w:p>
    <w:p w14:paraId="170883ED" w14:textId="77777777" w:rsidR="00E03A00" w:rsidRDefault="00E03A00" w:rsidP="00660C40">
      <w:pPr>
        <w:tabs>
          <w:tab w:val="left" w:pos="2340"/>
        </w:tabs>
      </w:pPr>
      <w:proofErr w:type="spellStart"/>
      <w:r>
        <w:t>Jenjang</w:t>
      </w:r>
      <w:proofErr w:type="spellEnd"/>
      <w:r>
        <w:t xml:space="preserve"> Studi</w:t>
      </w:r>
      <w:r>
        <w:tab/>
        <w:t>: Sarjana (S1)</w:t>
      </w:r>
    </w:p>
    <w:p w14:paraId="638B5D48" w14:textId="37A9F0C1" w:rsidR="00E03A00" w:rsidRDefault="00E03A00" w:rsidP="00660C40">
      <w:pPr>
        <w:tabs>
          <w:tab w:val="left" w:pos="2340"/>
        </w:tabs>
      </w:pPr>
      <w:proofErr w:type="spellStart"/>
      <w:r>
        <w:t>Tlp</w:t>
      </w:r>
      <w:proofErr w:type="spellEnd"/>
      <w:r>
        <w:t xml:space="preserve"> / Hp</w:t>
      </w:r>
      <w:r w:rsidR="00660C40">
        <w:t xml:space="preserve"> / WA</w:t>
      </w:r>
      <w:r>
        <w:tab/>
        <w:t>: ……………………………</w:t>
      </w:r>
    </w:p>
    <w:p w14:paraId="1CA3992D" w14:textId="166B0F32" w:rsidR="00E03A00" w:rsidRDefault="00E03A00" w:rsidP="00660C40">
      <w:pPr>
        <w:tabs>
          <w:tab w:val="left" w:pos="2340"/>
        </w:tabs>
      </w:pPr>
      <w:r>
        <w:t>Jenis KKN</w:t>
      </w:r>
      <w:r>
        <w:tab/>
        <w:t>: ……………………………</w:t>
      </w:r>
    </w:p>
    <w:p w14:paraId="2432BF77" w14:textId="6D244450" w:rsidR="00E03A00" w:rsidRDefault="00E03A00" w:rsidP="00660C40">
      <w:pPr>
        <w:tabs>
          <w:tab w:val="left" w:pos="2340"/>
        </w:tabs>
      </w:pPr>
      <w:r>
        <w:t>Lokasi</w:t>
      </w:r>
      <w:r>
        <w:tab/>
        <w:t>: ……………………………</w:t>
      </w:r>
    </w:p>
    <w:p w14:paraId="235DA880" w14:textId="3FEE1AD9" w:rsidR="00E03A00" w:rsidRDefault="00E03A00" w:rsidP="00660C40">
      <w:pPr>
        <w:tabs>
          <w:tab w:val="left" w:pos="2340"/>
        </w:tabs>
      </w:pPr>
      <w:r>
        <w:t>Waktu KKN</w:t>
      </w:r>
      <w:r>
        <w:tab/>
        <w:t>: ……………………………</w:t>
      </w:r>
    </w:p>
    <w:p w14:paraId="2C88CECD" w14:textId="76A06A15" w:rsidR="00E03A00" w:rsidRDefault="00E03A00" w:rsidP="00660C40">
      <w:pPr>
        <w:tabs>
          <w:tab w:val="left" w:pos="2340"/>
        </w:tabs>
      </w:pPr>
      <w:proofErr w:type="spellStart"/>
      <w:r>
        <w:t>Perangkat</w:t>
      </w:r>
      <w:proofErr w:type="spellEnd"/>
      <w:r>
        <w:t xml:space="preserve"> Desa</w:t>
      </w:r>
      <w:r>
        <w:tab/>
        <w:t>: ……………………………</w:t>
      </w:r>
    </w:p>
    <w:p w14:paraId="0312A297" w14:textId="77777777" w:rsidR="00660C40" w:rsidRDefault="00660C40" w:rsidP="00660C40">
      <w:pPr>
        <w:tabs>
          <w:tab w:val="left" w:pos="2340"/>
        </w:tabs>
      </w:pPr>
    </w:p>
    <w:p w14:paraId="7486772F" w14:textId="3E03D6DB" w:rsidR="00E03A00" w:rsidRDefault="00E03A00" w:rsidP="000969B3">
      <w:pPr>
        <w:tabs>
          <w:tab w:val="left" w:pos="2340"/>
        </w:tabs>
        <w:spacing w:after="24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 w:rsidR="000969B3">
        <w:t xml:space="preserve"> </w:t>
      </w:r>
      <w:proofErr w:type="spellStart"/>
      <w:r w:rsidR="000969B3"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0969B3">
        <w:t>untuk</w:t>
      </w:r>
      <w:proofErr w:type="spellEnd"/>
      <w:r w:rsidR="000969B3">
        <w:t xml:space="preserve"> </w:t>
      </w:r>
      <w:proofErr w:type="spellStart"/>
      <w:r w:rsidR="000969B3">
        <w:t>mengantar</w:t>
      </w:r>
      <w:proofErr w:type="spellEnd"/>
      <w:r w:rsidR="000969B3">
        <w:t xml:space="preserve"> </w:t>
      </w:r>
      <w:proofErr w:type="spellStart"/>
      <w:r w:rsidR="000969B3">
        <w:t>pergantian</w:t>
      </w:r>
      <w:proofErr w:type="spellEnd"/>
      <w:r w:rsidR="000969B3">
        <w:t xml:space="preserve"> </w:t>
      </w:r>
      <w:proofErr w:type="spellStart"/>
      <w:r w:rsidR="000969B3">
        <w:t>sertifikat</w:t>
      </w:r>
      <w:proofErr w:type="spellEnd"/>
      <w:r w:rsidR="000969B3">
        <w:t xml:space="preserve"> KKN yang </w:t>
      </w:r>
      <w:proofErr w:type="spellStart"/>
      <w:r w:rsidR="000969B3">
        <w:t>telah</w:t>
      </w:r>
      <w:proofErr w:type="spellEnd"/>
      <w:r w:rsidR="000969B3">
        <w:t xml:space="preserve"> </w:t>
      </w:r>
      <w:proofErr w:type="spellStart"/>
      <w:r w:rsidR="000969B3">
        <w:t>hilang</w:t>
      </w:r>
      <w:proofErr w:type="spellEnd"/>
      <w:r w:rsidR="000969B3">
        <w:t xml:space="preserve"> </w:t>
      </w:r>
      <w:proofErr w:type="spellStart"/>
      <w:r w:rsidR="000969B3">
        <w:t>karena</w:t>
      </w:r>
      <w:proofErr w:type="spellEnd"/>
      <w:r w:rsidR="000969B3">
        <w:t xml:space="preserve"> ………………………………………………………………….</w:t>
      </w:r>
      <w:r>
        <w:t>………………</w:t>
      </w:r>
    </w:p>
    <w:p w14:paraId="34566341" w14:textId="1B09E72E" w:rsidR="000969B3" w:rsidRDefault="000969B3" w:rsidP="000969B3">
      <w:pPr>
        <w:tabs>
          <w:tab w:val="left" w:pos="2340"/>
        </w:tabs>
        <w:spacing w:after="240"/>
        <w:jc w:val="both"/>
      </w:pPr>
      <w:r>
        <w:t>………………………………………………………………………………………………………</w:t>
      </w:r>
    </w:p>
    <w:p w14:paraId="7481A55E" w14:textId="38E0145C" w:rsidR="00E03A00" w:rsidRPr="005F49AE" w:rsidRDefault="00E03A00" w:rsidP="000969B3">
      <w:pPr>
        <w:tabs>
          <w:tab w:val="left" w:pos="2340"/>
        </w:tabs>
        <w:spacing w:after="240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14:paraId="66D274AC" w14:textId="79DA315E" w:rsidR="00E03A00" w:rsidRDefault="00E03A00" w:rsidP="00C65464">
      <w:pPr>
        <w:pStyle w:val="ListParagraph"/>
        <w:numPr>
          <w:ilvl w:val="0"/>
          <w:numId w:val="24"/>
        </w:numPr>
        <w:tabs>
          <w:tab w:val="left" w:pos="2340"/>
        </w:tabs>
        <w:spacing w:after="240" w:line="276" w:lineRule="auto"/>
        <w:ind w:left="360"/>
        <w:jc w:val="both"/>
      </w:pPr>
      <w:r>
        <w:t xml:space="preserve">Foto copy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/ Bukti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Terbar</w:t>
      </w:r>
      <w:r w:rsidR="00C65464">
        <w:t>u</w:t>
      </w:r>
      <w:proofErr w:type="spellEnd"/>
    </w:p>
    <w:p w14:paraId="7C79F09C" w14:textId="042EA453" w:rsidR="00A23B89" w:rsidRDefault="00F43A9A" w:rsidP="00920E63">
      <w:pPr>
        <w:pStyle w:val="ListParagraph"/>
        <w:numPr>
          <w:ilvl w:val="0"/>
          <w:numId w:val="24"/>
        </w:numPr>
        <w:tabs>
          <w:tab w:val="left" w:pos="2340"/>
        </w:tabs>
        <w:spacing w:after="240" w:line="276" w:lineRule="auto"/>
        <w:ind w:left="360"/>
        <w:jc w:val="both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Kepolisian</w:t>
      </w:r>
      <w:proofErr w:type="spellEnd"/>
    </w:p>
    <w:p w14:paraId="32D2D316" w14:textId="77777777" w:rsidR="00E03A00" w:rsidRDefault="00E03A00" w:rsidP="00E03A00">
      <w:pPr>
        <w:pStyle w:val="ListParagraph"/>
        <w:tabs>
          <w:tab w:val="left" w:pos="2340"/>
        </w:tabs>
        <w:spacing w:after="240"/>
        <w:ind w:left="360"/>
        <w:jc w:val="both"/>
      </w:pPr>
    </w:p>
    <w:p w14:paraId="5CF8BC58" w14:textId="77777777" w:rsidR="00E03A00" w:rsidRDefault="00E03A00" w:rsidP="00E03A00">
      <w:pPr>
        <w:pStyle w:val="ListParagraph"/>
        <w:tabs>
          <w:tab w:val="left" w:pos="2340"/>
        </w:tabs>
        <w:spacing w:after="240" w:line="480" w:lineRule="auto"/>
        <w:ind w:left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7809B36F" w14:textId="77777777" w:rsidR="00660C40" w:rsidRDefault="00660C40" w:rsidP="00E03A00">
      <w:pPr>
        <w:pStyle w:val="ListParagraph"/>
        <w:tabs>
          <w:tab w:val="left" w:pos="2340"/>
        </w:tabs>
        <w:spacing w:after="240"/>
        <w:ind w:left="0"/>
        <w:jc w:val="both"/>
      </w:pPr>
    </w:p>
    <w:p w14:paraId="52114211" w14:textId="77777777" w:rsidR="00660C40" w:rsidRDefault="00660C40" w:rsidP="00E03A00">
      <w:pPr>
        <w:pStyle w:val="ListParagraph"/>
        <w:tabs>
          <w:tab w:val="left" w:pos="2340"/>
        </w:tabs>
        <w:spacing w:after="240"/>
        <w:ind w:left="0"/>
        <w:jc w:val="both"/>
      </w:pPr>
    </w:p>
    <w:p w14:paraId="4D5E7580" w14:textId="2735B298" w:rsidR="00E03A00" w:rsidRDefault="00E03A00" w:rsidP="00E03A00">
      <w:pPr>
        <w:pStyle w:val="ListParagraph"/>
        <w:tabs>
          <w:tab w:val="left" w:pos="2340"/>
        </w:tabs>
        <w:spacing w:after="240"/>
        <w:ind w:left="0"/>
        <w:jc w:val="both"/>
      </w:pPr>
      <w:proofErr w:type="spellStart"/>
      <w:proofErr w:type="gramStart"/>
      <w:r>
        <w:t>Mengetahui</w:t>
      </w:r>
      <w:proofErr w:type="spellEnd"/>
      <w:r>
        <w:t xml:space="preserve"> :</w:t>
      </w:r>
      <w:proofErr w:type="gramEnd"/>
    </w:p>
    <w:p w14:paraId="3BCEA12B" w14:textId="77777777" w:rsidR="00E03A00" w:rsidRDefault="00E03A00" w:rsidP="00E03A00">
      <w:pPr>
        <w:pStyle w:val="ListParagraph"/>
        <w:tabs>
          <w:tab w:val="left" w:pos="2340"/>
        </w:tabs>
        <w:spacing w:after="240"/>
        <w:ind w:left="0"/>
        <w:jc w:val="both"/>
      </w:pPr>
      <w:r>
        <w:t>Wakil Dekan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14:paraId="0109B728" w14:textId="77777777" w:rsidR="00E03A00" w:rsidRDefault="00E03A00" w:rsidP="00E03A00">
      <w:pPr>
        <w:pStyle w:val="ListParagraph"/>
        <w:tabs>
          <w:tab w:val="left" w:pos="2340"/>
        </w:tabs>
        <w:spacing w:after="240"/>
        <w:ind w:left="0"/>
        <w:jc w:val="both"/>
      </w:pPr>
    </w:p>
    <w:p w14:paraId="67A3BE86" w14:textId="77777777" w:rsidR="00660C40" w:rsidRDefault="00660C40" w:rsidP="00E03A00">
      <w:pPr>
        <w:pStyle w:val="ListParagraph"/>
        <w:tabs>
          <w:tab w:val="left" w:pos="2340"/>
        </w:tabs>
        <w:spacing w:after="240"/>
        <w:ind w:left="0"/>
        <w:jc w:val="both"/>
      </w:pPr>
    </w:p>
    <w:p w14:paraId="3C0282C8" w14:textId="77777777" w:rsidR="00E03A00" w:rsidRDefault="00E03A00" w:rsidP="00E03A00">
      <w:pPr>
        <w:pStyle w:val="ListParagraph"/>
        <w:tabs>
          <w:tab w:val="left" w:pos="2340"/>
        </w:tabs>
        <w:spacing w:after="240"/>
        <w:ind w:left="0"/>
        <w:jc w:val="both"/>
      </w:pPr>
    </w:p>
    <w:p w14:paraId="4760029B" w14:textId="69FFFD47" w:rsidR="00E03A00" w:rsidRDefault="00556391" w:rsidP="00556391">
      <w:pPr>
        <w:pStyle w:val="ListParagraph"/>
        <w:tabs>
          <w:tab w:val="left" w:pos="2340"/>
          <w:tab w:val="left" w:pos="5245"/>
        </w:tabs>
        <w:ind w:left="0"/>
        <w:jc w:val="both"/>
      </w:pPr>
      <w:r w:rsidRPr="00556391">
        <w:t xml:space="preserve">Dr. </w:t>
      </w:r>
      <w:proofErr w:type="spellStart"/>
      <w:r w:rsidRPr="00556391">
        <w:t>Mardliya</w:t>
      </w:r>
      <w:proofErr w:type="spellEnd"/>
      <w:r w:rsidRPr="00556391">
        <w:t xml:space="preserve"> Pratiwi </w:t>
      </w:r>
      <w:proofErr w:type="spellStart"/>
      <w:r w:rsidRPr="00556391">
        <w:t>Zamruddin</w:t>
      </w:r>
      <w:proofErr w:type="spellEnd"/>
      <w:r w:rsidRPr="00556391">
        <w:t>, MA</w:t>
      </w:r>
      <w:r>
        <w:t>.</w:t>
      </w:r>
      <w:r w:rsidR="00E03A00">
        <w:tab/>
      </w:r>
      <w:r w:rsidR="00E03A00">
        <w:tab/>
      </w:r>
      <w:r w:rsidR="00E03A00">
        <w:tab/>
        <w:t>-----------------------</w:t>
      </w:r>
    </w:p>
    <w:p w14:paraId="4950C6E1" w14:textId="1DA082D7" w:rsidR="00E03A00" w:rsidRDefault="00E03A00" w:rsidP="00E03A00">
      <w:pPr>
        <w:pStyle w:val="ListParagraph"/>
        <w:tabs>
          <w:tab w:val="left" w:pos="2340"/>
        </w:tabs>
        <w:spacing w:after="240"/>
        <w:ind w:left="0"/>
        <w:jc w:val="both"/>
      </w:pPr>
      <w:r>
        <w:t>NIP</w:t>
      </w:r>
      <w:r w:rsidR="00556391">
        <w:t xml:space="preserve"> </w:t>
      </w:r>
      <w:r w:rsidR="00556391" w:rsidRPr="00556391">
        <w:t>198409262008012003</w:t>
      </w:r>
      <w:r>
        <w:tab/>
      </w:r>
      <w:r>
        <w:tab/>
      </w:r>
      <w:r>
        <w:tab/>
      </w:r>
      <w:r>
        <w:tab/>
        <w:t xml:space="preserve">       </w:t>
      </w:r>
      <w:r w:rsidR="00556391">
        <w:tab/>
      </w:r>
      <w:r w:rsidR="00556391">
        <w:tab/>
      </w:r>
      <w:r>
        <w:t>NIM.</w:t>
      </w:r>
      <w:r>
        <w:tab/>
      </w:r>
    </w:p>
    <w:p w14:paraId="3AEA8606" w14:textId="77777777" w:rsidR="00E03A00" w:rsidRDefault="00E03A00" w:rsidP="00E03A00"/>
    <w:p w14:paraId="5641573D" w14:textId="77777777" w:rsidR="00E03A00" w:rsidRDefault="00E03A00"/>
    <w:p w14:paraId="35A2294A" w14:textId="2916C6AA" w:rsidR="00E03A00" w:rsidRDefault="00E03A00"/>
    <w:p w14:paraId="10EA04F4" w14:textId="77777777" w:rsidR="00E03A00" w:rsidRDefault="00E03A00"/>
    <w:sectPr w:rsidR="00E03A00" w:rsidSect="00FF7B48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FB4F9B"/>
    <w:multiLevelType w:val="hybridMultilevel"/>
    <w:tmpl w:val="6B24B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42329459">
    <w:abstractNumId w:val="20"/>
  </w:num>
  <w:num w:numId="2" w16cid:durableId="1481312727">
    <w:abstractNumId w:val="12"/>
  </w:num>
  <w:num w:numId="3" w16cid:durableId="430325300">
    <w:abstractNumId w:val="10"/>
  </w:num>
  <w:num w:numId="4" w16cid:durableId="152796306">
    <w:abstractNumId w:val="22"/>
  </w:num>
  <w:num w:numId="5" w16cid:durableId="86388649">
    <w:abstractNumId w:val="13"/>
  </w:num>
  <w:num w:numId="6" w16cid:durableId="2056347554">
    <w:abstractNumId w:val="17"/>
  </w:num>
  <w:num w:numId="7" w16cid:durableId="1156922504">
    <w:abstractNumId w:val="19"/>
  </w:num>
  <w:num w:numId="8" w16cid:durableId="935209876">
    <w:abstractNumId w:val="9"/>
  </w:num>
  <w:num w:numId="9" w16cid:durableId="1862012326">
    <w:abstractNumId w:val="7"/>
  </w:num>
  <w:num w:numId="10" w16cid:durableId="1250966628">
    <w:abstractNumId w:val="6"/>
  </w:num>
  <w:num w:numId="11" w16cid:durableId="1274243760">
    <w:abstractNumId w:val="5"/>
  </w:num>
  <w:num w:numId="12" w16cid:durableId="1595354523">
    <w:abstractNumId w:val="4"/>
  </w:num>
  <w:num w:numId="13" w16cid:durableId="364529451">
    <w:abstractNumId w:val="8"/>
  </w:num>
  <w:num w:numId="14" w16cid:durableId="1340962297">
    <w:abstractNumId w:val="3"/>
  </w:num>
  <w:num w:numId="15" w16cid:durableId="1952589572">
    <w:abstractNumId w:val="2"/>
  </w:num>
  <w:num w:numId="16" w16cid:durableId="642975077">
    <w:abstractNumId w:val="1"/>
  </w:num>
  <w:num w:numId="17" w16cid:durableId="1859195870">
    <w:abstractNumId w:val="0"/>
  </w:num>
  <w:num w:numId="18" w16cid:durableId="461733801">
    <w:abstractNumId w:val="15"/>
  </w:num>
  <w:num w:numId="19" w16cid:durableId="1333289722">
    <w:abstractNumId w:val="16"/>
  </w:num>
  <w:num w:numId="20" w16cid:durableId="1319923067">
    <w:abstractNumId w:val="21"/>
  </w:num>
  <w:num w:numId="21" w16cid:durableId="1373530711">
    <w:abstractNumId w:val="18"/>
  </w:num>
  <w:num w:numId="22" w16cid:durableId="353312649">
    <w:abstractNumId w:val="11"/>
  </w:num>
  <w:num w:numId="23" w16cid:durableId="445079548">
    <w:abstractNumId w:val="23"/>
  </w:num>
  <w:num w:numId="24" w16cid:durableId="1263337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0"/>
    <w:rsid w:val="000969B3"/>
    <w:rsid w:val="00556391"/>
    <w:rsid w:val="005B5F1B"/>
    <w:rsid w:val="00626FBB"/>
    <w:rsid w:val="00645252"/>
    <w:rsid w:val="00660C40"/>
    <w:rsid w:val="006D3D74"/>
    <w:rsid w:val="0083569A"/>
    <w:rsid w:val="00920E63"/>
    <w:rsid w:val="00A23B89"/>
    <w:rsid w:val="00A9204E"/>
    <w:rsid w:val="00B3114A"/>
    <w:rsid w:val="00C65464"/>
    <w:rsid w:val="00E03A00"/>
    <w:rsid w:val="00E57D05"/>
    <w:rsid w:val="00F43A9A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2102"/>
  <w15:chartTrackingRefBased/>
  <w15:docId w15:val="{70DD089F-D844-4D02-8846-384AD3F2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0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E0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nymo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lovelica212@gmail.com</cp:lastModifiedBy>
  <cp:revision>8</cp:revision>
  <cp:lastPrinted>2022-04-20T02:43:00Z</cp:lastPrinted>
  <dcterms:created xsi:type="dcterms:W3CDTF">2022-04-20T02:13:00Z</dcterms:created>
  <dcterms:modified xsi:type="dcterms:W3CDTF">2024-02-01T03:39:00Z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